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030"/>
      </w:tblGrid>
      <w:tr w:rsidR="00856C35" w14:paraId="721619AA" w14:textId="77777777" w:rsidTr="00C82FD5">
        <w:tc>
          <w:tcPr>
            <w:tcW w:w="4050" w:type="dxa"/>
          </w:tcPr>
          <w:p w14:paraId="571D0077" w14:textId="77777777" w:rsidR="00856C35" w:rsidRDefault="00C82FD5" w:rsidP="00856C35">
            <w:r w:rsidRPr="00720299">
              <w:rPr>
                <w:rFonts w:ascii="Calibri" w:hAnsi="Calibri" w:cs="Calibri"/>
                <w:noProof/>
              </w:rPr>
              <w:drawing>
                <wp:inline distT="0" distB="0" distL="0" distR="0" wp14:anchorId="1174EA8C" wp14:editId="4D56ACD0">
                  <wp:extent cx="1454785" cy="6362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A7BE5C" w14:textId="77777777" w:rsidR="00DD3FF3" w:rsidRDefault="00DD3FF3" w:rsidP="00856C35"/>
        </w:tc>
        <w:tc>
          <w:tcPr>
            <w:tcW w:w="6030" w:type="dxa"/>
          </w:tcPr>
          <w:p w14:paraId="543E7CD4" w14:textId="77777777" w:rsidR="00E0207A" w:rsidRPr="00E0207A" w:rsidRDefault="00E0207A" w:rsidP="00E0207A">
            <w:pPr>
              <w:pStyle w:val="CompanyName"/>
              <w:ind w:right="176"/>
              <w:rPr>
                <w:color w:val="7030A0"/>
                <w:sz w:val="20"/>
                <w:szCs w:val="20"/>
              </w:rPr>
            </w:pPr>
          </w:p>
          <w:p w14:paraId="7C47ADB3" w14:textId="77777777" w:rsidR="00856C35" w:rsidRPr="00FB5EFC" w:rsidRDefault="00C82FD5" w:rsidP="00856C35">
            <w:pPr>
              <w:pStyle w:val="CompanyName"/>
              <w:rPr>
                <w:color w:val="7030A0"/>
              </w:rPr>
            </w:pPr>
            <w:r w:rsidRPr="00FB5EFC">
              <w:rPr>
                <w:color w:val="7030A0"/>
              </w:rPr>
              <w:t>University of Washington</w:t>
            </w:r>
          </w:p>
          <w:p w14:paraId="64DFA050" w14:textId="77777777" w:rsidR="00C82FD5" w:rsidRDefault="00C82FD5" w:rsidP="00856C35">
            <w:pPr>
              <w:pStyle w:val="CompanyName"/>
            </w:pPr>
            <w:r w:rsidRPr="00FB5EFC">
              <w:rPr>
                <w:color w:val="7030A0"/>
              </w:rPr>
              <w:t>Interventional Radiology Clerkship</w:t>
            </w:r>
          </w:p>
        </w:tc>
      </w:tr>
    </w:tbl>
    <w:p w14:paraId="54E39195" w14:textId="77777777" w:rsidR="00E0207A" w:rsidRDefault="00E0207A" w:rsidP="00FB5EFC">
      <w:pPr>
        <w:pStyle w:val="Checkbox"/>
      </w:pPr>
    </w:p>
    <w:p w14:paraId="3954E0AA" w14:textId="77777777" w:rsidR="00FB5EFC" w:rsidRPr="00FB5EFC" w:rsidRDefault="00FB5EFC" w:rsidP="00FB5EFC">
      <w:pPr>
        <w:pStyle w:val="Checkbox"/>
      </w:pP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B5EFC" w14:paraId="730D0148" w14:textId="77777777" w:rsidTr="00FB5EFC">
        <w:tc>
          <w:tcPr>
            <w:tcW w:w="10296" w:type="dxa"/>
            <w:shd w:val="clear" w:color="auto" w:fill="7030A0"/>
          </w:tcPr>
          <w:p w14:paraId="083BA3F1" w14:textId="77777777" w:rsidR="00FB5EFC" w:rsidRPr="00FB5EFC" w:rsidRDefault="00FB5EFC" w:rsidP="00FB5EFC">
            <w:pPr>
              <w:pStyle w:val="Checkbox"/>
              <w:rPr>
                <w:b/>
                <w:color w:val="FFFFFF" w:themeColor="background1"/>
                <w:sz w:val="28"/>
                <w:szCs w:val="28"/>
              </w:rPr>
            </w:pPr>
            <w:r w:rsidRPr="00FB5EFC">
              <w:rPr>
                <w:b/>
                <w:color w:val="FFFFFF" w:themeColor="background1"/>
                <w:sz w:val="28"/>
                <w:szCs w:val="28"/>
              </w:rPr>
              <w:t>R</w:t>
            </w:r>
            <w:r w:rsidR="00257599">
              <w:rPr>
                <w:b/>
                <w:color w:val="FFFFFF" w:themeColor="background1"/>
                <w:sz w:val="28"/>
                <w:szCs w:val="28"/>
              </w:rPr>
              <w:t>ADGY</w:t>
            </w:r>
            <w:r w:rsidRPr="00FB5EFC">
              <w:rPr>
                <w:b/>
                <w:color w:val="FFFFFF" w:themeColor="background1"/>
                <w:sz w:val="28"/>
                <w:szCs w:val="28"/>
              </w:rPr>
              <w:t xml:space="preserve"> 6</w:t>
            </w:r>
            <w:r w:rsidR="00257599">
              <w:rPr>
                <w:b/>
                <w:color w:val="FFFFFF" w:themeColor="background1"/>
                <w:sz w:val="28"/>
                <w:szCs w:val="28"/>
              </w:rPr>
              <w:t>84</w:t>
            </w:r>
            <w:r w:rsidRPr="00FB5EFC">
              <w:rPr>
                <w:b/>
                <w:color w:val="FFFFFF" w:themeColor="background1"/>
                <w:sz w:val="28"/>
                <w:szCs w:val="28"/>
              </w:rPr>
              <w:t xml:space="preserve"> Application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98C450C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4F711DA" w14:textId="77777777" w:rsidR="00E0207A" w:rsidRDefault="00E0207A" w:rsidP="00490804"/>
          <w:p w14:paraId="2574CB36" w14:textId="77777777" w:rsidR="00E0207A" w:rsidRDefault="00E0207A" w:rsidP="00490804"/>
          <w:p w14:paraId="0CA4A97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406F63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A2001E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8F5F30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0E7933E7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AC8EF2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15DF67B" w14:textId="77777777" w:rsidTr="00856C35">
        <w:tc>
          <w:tcPr>
            <w:tcW w:w="1081" w:type="dxa"/>
            <w:vAlign w:val="bottom"/>
          </w:tcPr>
          <w:p w14:paraId="4541C3F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7069B38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37D5C55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B4BEA12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A5F691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94E7150" w14:textId="77777777" w:rsidR="00856C35" w:rsidRPr="009C220D" w:rsidRDefault="00856C35" w:rsidP="00856C35"/>
        </w:tc>
      </w:tr>
    </w:tbl>
    <w:p w14:paraId="6CC5C68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581"/>
        <w:gridCol w:w="2865"/>
        <w:gridCol w:w="44"/>
        <w:gridCol w:w="1305"/>
        <w:gridCol w:w="1845"/>
      </w:tblGrid>
      <w:tr w:rsidR="009334F1" w:rsidRPr="009C220D" w14:paraId="267EB4F4" w14:textId="77777777" w:rsidTr="009334F1">
        <w:trPr>
          <w:trHeight w:val="432"/>
        </w:trPr>
        <w:tc>
          <w:tcPr>
            <w:tcW w:w="1440" w:type="dxa"/>
            <w:vAlign w:val="bottom"/>
          </w:tcPr>
          <w:p w14:paraId="7A5D9D20" w14:textId="77777777" w:rsidR="009334F1" w:rsidRDefault="009334F1" w:rsidP="004A78BA"/>
          <w:p w14:paraId="7461D978" w14:textId="77777777" w:rsidR="009334F1" w:rsidRPr="005114CE" w:rsidRDefault="009334F1" w:rsidP="004A78BA">
            <w:r>
              <w:t>Preferred Name</w:t>
            </w:r>
            <w:r w:rsidRPr="005114CE">
              <w:t>: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14:paraId="68E0D2BE" w14:textId="77777777" w:rsidR="009334F1" w:rsidRPr="009C220D" w:rsidRDefault="009334F1" w:rsidP="004A78BA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401B07F" w14:textId="77777777" w:rsidR="009334F1" w:rsidRPr="009C220D" w:rsidRDefault="009334F1" w:rsidP="004A78BA">
            <w:pPr>
              <w:pStyle w:val="FieldText"/>
            </w:pPr>
          </w:p>
        </w:tc>
        <w:tc>
          <w:tcPr>
            <w:tcW w:w="44" w:type="dxa"/>
            <w:tcBorders>
              <w:bottom w:val="single" w:sz="4" w:space="0" w:color="auto"/>
            </w:tcBorders>
            <w:vAlign w:val="bottom"/>
          </w:tcPr>
          <w:p w14:paraId="1FDCBA13" w14:textId="77777777" w:rsidR="009334F1" w:rsidRPr="009C220D" w:rsidRDefault="009334F1" w:rsidP="004A78BA">
            <w:pPr>
              <w:pStyle w:val="FieldText"/>
            </w:pPr>
          </w:p>
        </w:tc>
        <w:tc>
          <w:tcPr>
            <w:tcW w:w="1305" w:type="dxa"/>
            <w:vAlign w:val="bottom"/>
          </w:tcPr>
          <w:p w14:paraId="71DB3EBF" w14:textId="77777777" w:rsidR="009334F1" w:rsidRPr="005114CE" w:rsidRDefault="009334F1" w:rsidP="004A78BA">
            <w:pPr>
              <w:pStyle w:val="Heading4"/>
            </w:pPr>
            <w:r>
              <w:t>Gender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303090C" w14:textId="77777777" w:rsidR="009334F1" w:rsidRPr="009C220D" w:rsidRDefault="009334F1" w:rsidP="004A78BA">
            <w:pPr>
              <w:pStyle w:val="FieldText"/>
            </w:pPr>
          </w:p>
        </w:tc>
      </w:tr>
    </w:tbl>
    <w:p w14:paraId="65F0B2D5" w14:textId="77777777" w:rsidR="009334F1" w:rsidRDefault="009334F1"/>
    <w:p w14:paraId="5E097D14" w14:textId="77777777" w:rsidR="009334F1" w:rsidRDefault="009334F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3F0346AE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D10511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603BD9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88E1D3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570C6FC" w14:textId="77777777" w:rsidTr="00871876">
        <w:tc>
          <w:tcPr>
            <w:tcW w:w="1081" w:type="dxa"/>
            <w:vAlign w:val="bottom"/>
          </w:tcPr>
          <w:p w14:paraId="7BBB658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F33414A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C5C8BEC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28E7AC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214BB9EE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F08035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17540E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A46BF8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72E2B9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4F15C6D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128AEB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0C442E1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44690D3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22EB562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A7383B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0008425B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2C8FB25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FBA287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3AF7483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</w:t>
            </w:r>
            <w:r w:rsidR="00C82FD5">
              <w:t>l: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D15952A" w14:textId="77777777" w:rsidR="00841645" w:rsidRPr="009C220D" w:rsidRDefault="00841645" w:rsidP="00440CD8">
            <w:pPr>
              <w:pStyle w:val="FieldText"/>
            </w:pPr>
          </w:p>
        </w:tc>
      </w:tr>
    </w:tbl>
    <w:p w14:paraId="57E64538" w14:textId="77777777" w:rsidR="00856C35" w:rsidRDefault="00856C35"/>
    <w:p w14:paraId="37FA5CF9" w14:textId="77777777" w:rsidR="00E0207A" w:rsidRDefault="00E0207A"/>
    <w:p w14:paraId="1ACD8597" w14:textId="77777777" w:rsidR="00E0207A" w:rsidRDefault="00E0207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8730"/>
      </w:tblGrid>
      <w:tr w:rsidR="00DE7FB7" w:rsidRPr="005114CE" w14:paraId="0AC6ADDF" w14:textId="77777777" w:rsidTr="00C82FD5">
        <w:trPr>
          <w:trHeight w:val="288"/>
        </w:trPr>
        <w:tc>
          <w:tcPr>
            <w:tcW w:w="1350" w:type="dxa"/>
            <w:vAlign w:val="bottom"/>
          </w:tcPr>
          <w:p w14:paraId="598AB01F" w14:textId="77777777" w:rsidR="00DE7FB7" w:rsidRPr="005114CE" w:rsidRDefault="00CD623B" w:rsidP="00490804">
            <w:r>
              <w:t>Medical s</w:t>
            </w:r>
            <w:r w:rsidR="00C82FD5">
              <w:t>chool</w:t>
            </w:r>
            <w:r w:rsidR="00C76039" w:rsidRPr="005114CE">
              <w:t>:</w:t>
            </w:r>
          </w:p>
        </w:tc>
        <w:tc>
          <w:tcPr>
            <w:tcW w:w="8730" w:type="dxa"/>
            <w:tcBorders>
              <w:bottom w:val="single" w:sz="4" w:space="0" w:color="auto"/>
            </w:tcBorders>
            <w:vAlign w:val="bottom"/>
          </w:tcPr>
          <w:p w14:paraId="38936CEE" w14:textId="77777777" w:rsidR="00DE7FB7" w:rsidRPr="009C220D" w:rsidRDefault="00DE7FB7" w:rsidP="00083002">
            <w:pPr>
              <w:pStyle w:val="FieldText"/>
            </w:pPr>
          </w:p>
        </w:tc>
      </w:tr>
    </w:tbl>
    <w:p w14:paraId="0308FB76" w14:textId="77777777" w:rsidR="00C82FD5" w:rsidRDefault="00C82FD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650"/>
      </w:tblGrid>
      <w:tr w:rsidR="00451AE4" w:rsidRPr="009C220D" w14:paraId="6D876AC8" w14:textId="77777777" w:rsidTr="001C23D8">
        <w:trPr>
          <w:trHeight w:val="693"/>
        </w:trPr>
        <w:tc>
          <w:tcPr>
            <w:tcW w:w="2430" w:type="dxa"/>
            <w:vAlign w:val="bottom"/>
          </w:tcPr>
          <w:p w14:paraId="0AA3A13B" w14:textId="77777777" w:rsidR="00451AE4" w:rsidRPr="005114CE" w:rsidRDefault="000576F9" w:rsidP="0020350E">
            <w:r>
              <w:t>Expected year of graduation</w:t>
            </w:r>
            <w:r w:rsidR="00451AE4" w:rsidRPr="005114CE">
              <w:t>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426D133A" w14:textId="77777777" w:rsidR="00451AE4" w:rsidRPr="009C220D" w:rsidRDefault="00451AE4" w:rsidP="0020350E">
            <w:pPr>
              <w:pStyle w:val="FieldText"/>
            </w:pPr>
          </w:p>
        </w:tc>
      </w:tr>
    </w:tbl>
    <w:p w14:paraId="7F185996" w14:textId="77777777" w:rsidR="00451AE4" w:rsidRDefault="00451AE4"/>
    <w:p w14:paraId="6431D516" w14:textId="77777777" w:rsidR="00E0207A" w:rsidRDefault="00E0207A"/>
    <w:p w14:paraId="66C8A819" w14:textId="77777777" w:rsidR="00E0207A" w:rsidRDefault="00E0207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8190"/>
      </w:tblGrid>
      <w:tr w:rsidR="000576F9" w:rsidRPr="009C220D" w14:paraId="57585FCA" w14:textId="77777777" w:rsidTr="000576F9">
        <w:trPr>
          <w:trHeight w:val="288"/>
        </w:trPr>
        <w:tc>
          <w:tcPr>
            <w:tcW w:w="1890" w:type="dxa"/>
            <w:vAlign w:val="bottom"/>
          </w:tcPr>
          <w:p w14:paraId="3AE5B1A1" w14:textId="77777777" w:rsidR="000576F9" w:rsidRPr="005114CE" w:rsidRDefault="000576F9" w:rsidP="006803BE">
            <w:r>
              <w:t>USMLE Step 1 score</w:t>
            </w:r>
            <w:r w:rsidRPr="005114CE">
              <w:t>: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vAlign w:val="bottom"/>
          </w:tcPr>
          <w:p w14:paraId="18DC5292" w14:textId="77777777" w:rsidR="000576F9" w:rsidRPr="009C220D" w:rsidRDefault="000576F9" w:rsidP="006803BE">
            <w:pPr>
              <w:pStyle w:val="FieldText"/>
            </w:pPr>
          </w:p>
        </w:tc>
      </w:tr>
    </w:tbl>
    <w:p w14:paraId="745F9D6C" w14:textId="77777777" w:rsidR="000576F9" w:rsidRDefault="000576F9"/>
    <w:p w14:paraId="13273EA9" w14:textId="77777777" w:rsidR="00E0207A" w:rsidRDefault="00E0207A"/>
    <w:p w14:paraId="639B87C6" w14:textId="77777777" w:rsidR="00E0207A" w:rsidRDefault="00E0207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7380"/>
      </w:tblGrid>
      <w:tr w:rsidR="000576F9" w:rsidRPr="009C220D" w14:paraId="7DCCE62A" w14:textId="77777777" w:rsidTr="00DF7092">
        <w:trPr>
          <w:trHeight w:val="288"/>
        </w:trPr>
        <w:tc>
          <w:tcPr>
            <w:tcW w:w="2700" w:type="dxa"/>
            <w:vAlign w:val="bottom"/>
          </w:tcPr>
          <w:p w14:paraId="60B4A17A" w14:textId="77777777" w:rsidR="000576F9" w:rsidRPr="005114CE" w:rsidRDefault="000576F9" w:rsidP="006803BE">
            <w:r>
              <w:t>Preferred rotation dates</w:t>
            </w:r>
            <w:r w:rsidR="00E0207A">
              <w:t xml:space="preserve"> (</w:t>
            </w:r>
            <w:r w:rsidR="00DF7092">
              <w:t>list 3</w:t>
            </w:r>
            <w:r w:rsidR="00E0207A">
              <w:t>)</w:t>
            </w:r>
            <w:r w:rsidRPr="005114CE">
              <w:t>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14:paraId="0CA3AA67" w14:textId="77777777" w:rsidR="000576F9" w:rsidRPr="009C220D" w:rsidRDefault="000576F9" w:rsidP="006803BE">
            <w:pPr>
              <w:pStyle w:val="FieldText"/>
            </w:pPr>
          </w:p>
        </w:tc>
      </w:tr>
    </w:tbl>
    <w:p w14:paraId="38A6D4AA" w14:textId="77777777" w:rsidR="000576F9" w:rsidRDefault="000576F9"/>
    <w:p w14:paraId="73395DE3" w14:textId="77777777" w:rsidR="00DF7092" w:rsidRDefault="00DF7092" w:rsidP="00DF7092">
      <w:pPr>
        <w:ind w:left="720"/>
        <w:rPr>
          <w:rStyle w:val="Hyperlink"/>
        </w:rPr>
      </w:pPr>
      <w:r>
        <w:t>Go to</w:t>
      </w:r>
      <w:r w:rsidR="004E611E">
        <w:t xml:space="preserve"> </w:t>
      </w:r>
      <w:hyperlink r:id="rId12" w:history="1">
        <w:r w:rsidR="00DF3EBA" w:rsidRPr="0043099B">
          <w:rPr>
            <w:rStyle w:val="Hyperlink"/>
          </w:rPr>
          <w:t>UW SOM Clerkship Catalog</w:t>
        </w:r>
      </w:hyperlink>
      <w:r w:rsidR="00DF3EBA">
        <w:t xml:space="preserve"> </w:t>
      </w:r>
    </w:p>
    <w:p w14:paraId="7AD3CF63" w14:textId="77777777" w:rsidR="004E611E" w:rsidRDefault="004E611E" w:rsidP="00DF7092">
      <w:pPr>
        <w:ind w:left="720"/>
      </w:pPr>
    </w:p>
    <w:p w14:paraId="2AC807F8" w14:textId="77777777" w:rsidR="004E611E" w:rsidRDefault="004E611E" w:rsidP="00DF7092">
      <w:pPr>
        <w:ind w:left="720"/>
      </w:pPr>
      <w:r>
        <w:t>See Clinical Calendars</w:t>
      </w:r>
    </w:p>
    <w:p w14:paraId="56E68A70" w14:textId="77777777" w:rsidR="004E611E" w:rsidRDefault="004E611E" w:rsidP="00DF7092">
      <w:pPr>
        <w:ind w:left="720"/>
      </w:pPr>
    </w:p>
    <w:p w14:paraId="6559C041" w14:textId="77777777" w:rsidR="00DF7092" w:rsidRDefault="00DF7092" w:rsidP="00DF7092">
      <w:pPr>
        <w:ind w:left="720"/>
      </w:pPr>
      <w:r>
        <w:t xml:space="preserve">List which </w:t>
      </w:r>
      <w:r w:rsidRPr="00DF7092">
        <w:rPr>
          <w:b/>
        </w:rPr>
        <w:t>4-week</w:t>
      </w:r>
      <w:r>
        <w:t xml:space="preserve"> rotations you </w:t>
      </w:r>
      <w:r w:rsidR="00B266AF">
        <w:t xml:space="preserve">desire in order of </w:t>
      </w:r>
      <w:proofErr w:type="gramStart"/>
      <w:r w:rsidR="00B266AF">
        <w:t>preference</w:t>
      </w:r>
      <w:proofErr w:type="gramEnd"/>
    </w:p>
    <w:p w14:paraId="3F316816" w14:textId="77777777" w:rsidR="00DF7092" w:rsidRDefault="00DF7092"/>
    <w:p w14:paraId="6572F21A" w14:textId="77777777" w:rsidR="009334F1" w:rsidRDefault="009334F1"/>
    <w:p w14:paraId="650C3BB2" w14:textId="1091632E" w:rsidR="00C92A3C" w:rsidRDefault="001A0107">
      <w:r>
        <w:br/>
      </w:r>
      <w:r>
        <w:br/>
      </w:r>
      <w:r>
        <w:br/>
      </w:r>
      <w:r>
        <w:br/>
      </w:r>
    </w:p>
    <w:p w14:paraId="215B113B" w14:textId="77777777" w:rsidR="009334F1" w:rsidRDefault="009334F1"/>
    <w:p w14:paraId="3DB0B7AF" w14:textId="77777777" w:rsidR="00A429C8" w:rsidRPr="00DE4866" w:rsidRDefault="00A429C8" w:rsidP="000576F9"/>
    <w:p w14:paraId="3F8397B4" w14:textId="77777777" w:rsidR="00EA4377" w:rsidRDefault="000576F9" w:rsidP="000576F9">
      <w:r w:rsidRPr="00E0207A">
        <w:t xml:space="preserve">Thank you for </w:t>
      </w:r>
      <w:r w:rsidR="008A040B">
        <w:t>your interest in our clerkship!</w:t>
      </w:r>
    </w:p>
    <w:p w14:paraId="365FBA25" w14:textId="005EDB03" w:rsidR="000576F9" w:rsidRPr="006943AE" w:rsidRDefault="000576F9" w:rsidP="000576F9">
      <w:r w:rsidRPr="00E0207A">
        <w:t>Please submit this form, along with your CV and letter of interest, to</w:t>
      </w:r>
      <w:r w:rsidR="004B4D45">
        <w:t xml:space="preserve"> </w:t>
      </w:r>
      <w:r w:rsidR="00600EE7">
        <w:t xml:space="preserve">Kevin Nguyen </w:t>
      </w:r>
      <w:r w:rsidR="004B4D45" w:rsidRPr="00327C9C">
        <w:rPr>
          <w:szCs w:val="19"/>
        </w:rPr>
        <w:t>at</w:t>
      </w:r>
      <w:r w:rsidR="00327C9C" w:rsidRPr="00327C9C">
        <w:rPr>
          <w:szCs w:val="19"/>
        </w:rPr>
        <w:t xml:space="preserve"> </w:t>
      </w:r>
      <w:hyperlink r:id="rId13" w:history="1">
        <w:r w:rsidR="00600EE7" w:rsidRPr="001617CD">
          <w:rPr>
            <w:rStyle w:val="Hyperlink"/>
          </w:rPr>
          <w:t>nguyenk6@uw.edu</w:t>
        </w:r>
      </w:hyperlink>
      <w:r w:rsidR="008A040B" w:rsidRPr="00327C9C">
        <w:rPr>
          <w:szCs w:val="19"/>
        </w:rPr>
        <w:t>.</w:t>
      </w:r>
    </w:p>
    <w:sectPr w:rsidR="000576F9" w:rsidRPr="006943AE" w:rsidSect="00856C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FBBF" w14:textId="77777777" w:rsidR="00EB674E" w:rsidRDefault="00EB674E" w:rsidP="00176E67">
      <w:r>
        <w:separator/>
      </w:r>
    </w:p>
  </w:endnote>
  <w:endnote w:type="continuationSeparator" w:id="0">
    <w:p w14:paraId="15CBDEA9" w14:textId="77777777" w:rsidR="00EB674E" w:rsidRDefault="00EB674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FC2B" w14:textId="77777777" w:rsidR="00EB674E" w:rsidRDefault="00EB674E" w:rsidP="00176E67">
      <w:r>
        <w:separator/>
      </w:r>
    </w:p>
  </w:footnote>
  <w:footnote w:type="continuationSeparator" w:id="0">
    <w:p w14:paraId="6B280A77" w14:textId="77777777" w:rsidR="00EB674E" w:rsidRDefault="00EB674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1647099">
    <w:abstractNumId w:val="9"/>
  </w:num>
  <w:num w:numId="2" w16cid:durableId="845482223">
    <w:abstractNumId w:val="7"/>
  </w:num>
  <w:num w:numId="3" w16cid:durableId="684794011">
    <w:abstractNumId w:val="6"/>
  </w:num>
  <w:num w:numId="4" w16cid:durableId="2048410357">
    <w:abstractNumId w:val="5"/>
  </w:num>
  <w:num w:numId="5" w16cid:durableId="613446812">
    <w:abstractNumId w:val="4"/>
  </w:num>
  <w:num w:numId="6" w16cid:durableId="1043558024">
    <w:abstractNumId w:val="8"/>
  </w:num>
  <w:num w:numId="7" w16cid:durableId="444081477">
    <w:abstractNumId w:val="3"/>
  </w:num>
  <w:num w:numId="8" w16cid:durableId="1058675876">
    <w:abstractNumId w:val="2"/>
  </w:num>
  <w:num w:numId="9" w16cid:durableId="699627103">
    <w:abstractNumId w:val="1"/>
  </w:num>
  <w:num w:numId="10" w16cid:durableId="23477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FD5"/>
    <w:rsid w:val="000071F7"/>
    <w:rsid w:val="00010B00"/>
    <w:rsid w:val="0002798A"/>
    <w:rsid w:val="000576F9"/>
    <w:rsid w:val="00083002"/>
    <w:rsid w:val="000864AC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6899"/>
    <w:rsid w:val="00187E31"/>
    <w:rsid w:val="001903F7"/>
    <w:rsid w:val="0019395E"/>
    <w:rsid w:val="001A0107"/>
    <w:rsid w:val="001C23D8"/>
    <w:rsid w:val="001D6B76"/>
    <w:rsid w:val="00211828"/>
    <w:rsid w:val="00250014"/>
    <w:rsid w:val="00250E9F"/>
    <w:rsid w:val="00257599"/>
    <w:rsid w:val="00274BE7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7C9C"/>
    <w:rsid w:val="00330050"/>
    <w:rsid w:val="00335259"/>
    <w:rsid w:val="00387E99"/>
    <w:rsid w:val="003929F1"/>
    <w:rsid w:val="003A1B63"/>
    <w:rsid w:val="003A41A1"/>
    <w:rsid w:val="003B2326"/>
    <w:rsid w:val="00400251"/>
    <w:rsid w:val="0043099B"/>
    <w:rsid w:val="00437ED0"/>
    <w:rsid w:val="00440CD8"/>
    <w:rsid w:val="00443837"/>
    <w:rsid w:val="00447DAA"/>
    <w:rsid w:val="00450F66"/>
    <w:rsid w:val="00451AE4"/>
    <w:rsid w:val="00461739"/>
    <w:rsid w:val="00467865"/>
    <w:rsid w:val="0048685F"/>
    <w:rsid w:val="00490804"/>
    <w:rsid w:val="004A1437"/>
    <w:rsid w:val="004A4198"/>
    <w:rsid w:val="004A54EA"/>
    <w:rsid w:val="004B0578"/>
    <w:rsid w:val="004B4D45"/>
    <w:rsid w:val="004C73C3"/>
    <w:rsid w:val="004E34C6"/>
    <w:rsid w:val="004E611E"/>
    <w:rsid w:val="004F62AD"/>
    <w:rsid w:val="00501AE8"/>
    <w:rsid w:val="00504B65"/>
    <w:rsid w:val="005114CE"/>
    <w:rsid w:val="0052122B"/>
    <w:rsid w:val="0054332C"/>
    <w:rsid w:val="005557F6"/>
    <w:rsid w:val="00563778"/>
    <w:rsid w:val="005B4AE2"/>
    <w:rsid w:val="005E63CC"/>
    <w:rsid w:val="005F6E87"/>
    <w:rsid w:val="00600EE7"/>
    <w:rsid w:val="00602216"/>
    <w:rsid w:val="00607FED"/>
    <w:rsid w:val="00613129"/>
    <w:rsid w:val="00617C65"/>
    <w:rsid w:val="00621B8A"/>
    <w:rsid w:val="0063459A"/>
    <w:rsid w:val="0066126B"/>
    <w:rsid w:val="00682C69"/>
    <w:rsid w:val="006943AE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29C4"/>
    <w:rsid w:val="007A71DE"/>
    <w:rsid w:val="007B199B"/>
    <w:rsid w:val="007B6119"/>
    <w:rsid w:val="007C1C2A"/>
    <w:rsid w:val="007C1DA0"/>
    <w:rsid w:val="007C71B8"/>
    <w:rsid w:val="007D0063"/>
    <w:rsid w:val="007E160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040B"/>
    <w:rsid w:val="008A41DD"/>
    <w:rsid w:val="008B7081"/>
    <w:rsid w:val="008D7A67"/>
    <w:rsid w:val="008F2F8A"/>
    <w:rsid w:val="008F5BCD"/>
    <w:rsid w:val="00902964"/>
    <w:rsid w:val="00920507"/>
    <w:rsid w:val="00933455"/>
    <w:rsid w:val="009334F1"/>
    <w:rsid w:val="0094790F"/>
    <w:rsid w:val="00966B90"/>
    <w:rsid w:val="009737B7"/>
    <w:rsid w:val="00973921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29C8"/>
    <w:rsid w:val="00A60C9E"/>
    <w:rsid w:val="00A74F99"/>
    <w:rsid w:val="00A82BA3"/>
    <w:rsid w:val="00A94ACC"/>
    <w:rsid w:val="00A95349"/>
    <w:rsid w:val="00AA2EA7"/>
    <w:rsid w:val="00AE6DF9"/>
    <w:rsid w:val="00AE6FA4"/>
    <w:rsid w:val="00B03907"/>
    <w:rsid w:val="00B11811"/>
    <w:rsid w:val="00B266AF"/>
    <w:rsid w:val="00B27A74"/>
    <w:rsid w:val="00B311E1"/>
    <w:rsid w:val="00B4735C"/>
    <w:rsid w:val="00B579DF"/>
    <w:rsid w:val="00B90EC2"/>
    <w:rsid w:val="00BA268F"/>
    <w:rsid w:val="00BC07E3"/>
    <w:rsid w:val="00BC4BA3"/>
    <w:rsid w:val="00C079CA"/>
    <w:rsid w:val="00C45FDA"/>
    <w:rsid w:val="00C67741"/>
    <w:rsid w:val="00C74647"/>
    <w:rsid w:val="00C76039"/>
    <w:rsid w:val="00C76480"/>
    <w:rsid w:val="00C80AD2"/>
    <w:rsid w:val="00C82FD5"/>
    <w:rsid w:val="00C83652"/>
    <w:rsid w:val="00C92A3C"/>
    <w:rsid w:val="00C92FD6"/>
    <w:rsid w:val="00CD623B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2FFB"/>
    <w:rsid w:val="00DC47A2"/>
    <w:rsid w:val="00DD06E9"/>
    <w:rsid w:val="00DD3FF3"/>
    <w:rsid w:val="00DE1551"/>
    <w:rsid w:val="00DE1A09"/>
    <w:rsid w:val="00DE4866"/>
    <w:rsid w:val="00DE7FB7"/>
    <w:rsid w:val="00DF3EBA"/>
    <w:rsid w:val="00DF7092"/>
    <w:rsid w:val="00E0207A"/>
    <w:rsid w:val="00E106E2"/>
    <w:rsid w:val="00E20DDA"/>
    <w:rsid w:val="00E32A8B"/>
    <w:rsid w:val="00E36054"/>
    <w:rsid w:val="00E37E7B"/>
    <w:rsid w:val="00E46E04"/>
    <w:rsid w:val="00E67CA2"/>
    <w:rsid w:val="00E87396"/>
    <w:rsid w:val="00E96F6F"/>
    <w:rsid w:val="00EA4377"/>
    <w:rsid w:val="00EB478A"/>
    <w:rsid w:val="00EB674E"/>
    <w:rsid w:val="00EC42A3"/>
    <w:rsid w:val="00ED2986"/>
    <w:rsid w:val="00EE5224"/>
    <w:rsid w:val="00F83033"/>
    <w:rsid w:val="00F87A53"/>
    <w:rsid w:val="00F966AA"/>
    <w:rsid w:val="00FB538F"/>
    <w:rsid w:val="00FB5EFC"/>
    <w:rsid w:val="00FC3071"/>
    <w:rsid w:val="00FD5902"/>
    <w:rsid w:val="00FF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483BE"/>
  <w15:docId w15:val="{05FA07D5-043B-4DAA-98D5-B38C09A7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C836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365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1B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guyenk6@uw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tes.uw.edu/medevalu/clerkship-basic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88A6157DCA488EAF7C872D02B585" ma:contentTypeVersion="9" ma:contentTypeDescription="Create a new document." ma:contentTypeScope="" ma:versionID="dd464a378c7daf59cae35f2aa121dcc3">
  <xsd:schema xmlns:xsd="http://www.w3.org/2001/XMLSchema" xmlns:xs="http://www.w3.org/2001/XMLSchema" xmlns:p="http://schemas.microsoft.com/office/2006/metadata/properties" xmlns:ns2="7d080a2b-d594-4082-918f-7f5147e4a0ac" targetNamespace="http://schemas.microsoft.com/office/2006/metadata/properties" ma:root="true" ma:fieldsID="b4d9d688f18c5cacbe44677653661fd9" ns2:_="">
    <xsd:import namespace="7d080a2b-d594-4082-918f-7f5147e4a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80a2b-d594-4082-918f-7f5147e4a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4ED0B-C04B-42F9-861C-433ECA6FD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CE61D-73EE-2041-991A-C4672095DA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6491F2-7000-4EDD-957E-23CA852C1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80a2b-d594-4082-918f-7f5147e4a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2A6C8-953B-47C5-A9BE-060CBBA54C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David</dc:creator>
  <cp:lastModifiedBy>Kevin D Nguyen</cp:lastModifiedBy>
  <cp:revision>2</cp:revision>
  <cp:lastPrinted>2002-05-23T18:14:00Z</cp:lastPrinted>
  <dcterms:created xsi:type="dcterms:W3CDTF">2023-07-17T18:46:00Z</dcterms:created>
  <dcterms:modified xsi:type="dcterms:W3CDTF">2023-07-17T18:46:00Z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0x010100B7AD88A6157DCA488EAF7C872D02B585</vt:lpwstr>
  </property>
</Properties>
</file>